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7722CA" w:rsidP="00856C35">
            <w:r>
              <w:rPr>
                <w:noProof/>
              </w:rPr>
              <w:drawing>
                <wp:inline distT="0" distB="0" distL="0" distR="0">
                  <wp:extent cx="71437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GWA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50" cy="58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722CA" w:rsidP="00856C35">
            <w:pPr>
              <w:pStyle w:val="CompanyName"/>
            </w:pPr>
            <w:r>
              <w:t>Oklahoma State Game Wardens Association</w:t>
            </w:r>
          </w:p>
        </w:tc>
      </w:tr>
    </w:tbl>
    <w:p w:rsidR="002031A3" w:rsidRDefault="0097475D" w:rsidP="00856C35">
      <w:pPr>
        <w:pStyle w:val="Heading1"/>
      </w:pPr>
      <w:r>
        <w:t xml:space="preserve">Game Warden Family </w:t>
      </w:r>
      <w:r w:rsidR="00110214">
        <w:t xml:space="preserve">College </w:t>
      </w:r>
      <w:r w:rsidR="007722CA">
        <w:t>Scholarship Application</w:t>
      </w:r>
      <w:r w:rsidR="002031A3">
        <w:t xml:space="preserve">  </w:t>
      </w:r>
    </w:p>
    <w:p w:rsidR="00467865" w:rsidRPr="002031A3" w:rsidRDefault="002031A3" w:rsidP="00856C35">
      <w:pPr>
        <w:pStyle w:val="Heading1"/>
        <w:rPr>
          <w:i/>
          <w:sz w:val="20"/>
          <w:szCs w:val="20"/>
          <w:u w:val="single"/>
        </w:rPr>
      </w:pPr>
      <w:r w:rsidRPr="002031A3">
        <w:rPr>
          <w:i/>
          <w:sz w:val="20"/>
          <w:szCs w:val="20"/>
          <w:u w:val="single"/>
        </w:rPr>
        <w:t>Application Period Jun 1</w:t>
      </w:r>
      <w:r w:rsidRPr="002031A3">
        <w:rPr>
          <w:i/>
          <w:sz w:val="20"/>
          <w:szCs w:val="20"/>
          <w:u w:val="single"/>
          <w:vertAlign w:val="superscript"/>
        </w:rPr>
        <w:t>st</w:t>
      </w:r>
      <w:r w:rsidRPr="002031A3">
        <w:rPr>
          <w:i/>
          <w:sz w:val="20"/>
          <w:szCs w:val="20"/>
          <w:u w:val="single"/>
        </w:rPr>
        <w:t>-July 31st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C92A3C" w:rsidRDefault="00C92A3C"/>
    <w:p w:rsidR="00C92A3C" w:rsidRDefault="007722CA">
      <w:r>
        <w:t>Have you ever been convicted of a wildlife violation? 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F16B64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8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48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854694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___GPA</w:t>
            </w:r>
          </w:p>
        </w:tc>
        <w:tc>
          <w:tcPr>
            <w:tcW w:w="602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_____</w:t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___GPA</w:t>
            </w:r>
          </w:p>
        </w:tc>
        <w:tc>
          <w:tcPr>
            <w:tcW w:w="602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_____</w:t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7722CA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</w:p>
    <w:p w:rsidR="00DB0438" w:rsidRDefault="00DB0438" w:rsidP="00DB0438"/>
    <w:p w:rsidR="00DB0438" w:rsidRDefault="00DB0438" w:rsidP="00DB0438"/>
    <w:p w:rsidR="00DB0438" w:rsidRPr="00DB0438" w:rsidRDefault="00DB0438" w:rsidP="00DB0438"/>
    <w:p w:rsidR="00C92A3C" w:rsidRDefault="00DB0438" w:rsidP="00DB0438">
      <w:pPr>
        <w:pStyle w:val="Heading2"/>
      </w:pPr>
      <w:r>
        <w:lastRenderedPageBreak/>
        <w:t>Career Goal</w:t>
      </w:r>
    </w:p>
    <w:p w:rsidR="00DB0438" w:rsidRDefault="00DB0438" w:rsidP="00DB0438">
      <w:r>
        <w:t>In a few sentences, describe your career goal: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214">
        <w:t>______________________________________________________________________________________________________________________________________________________________________________________________</w:t>
      </w:r>
      <w:r w:rsidR="00FE60D0">
        <w:t>______________________________________________________________________________________________________________________________________________________________________________________________</w:t>
      </w:r>
    </w:p>
    <w:p w:rsidR="00DB0438" w:rsidRDefault="00DB0438" w:rsidP="00DB0438"/>
    <w:p w:rsidR="00DB0438" w:rsidRPr="00DB0438" w:rsidRDefault="00DB0438" w:rsidP="00DB0438"/>
    <w:p w:rsidR="00871876" w:rsidRDefault="00110214" w:rsidP="00871876">
      <w:pPr>
        <w:pStyle w:val="Heading2"/>
      </w:pPr>
      <w:r>
        <w:t>Additional Information</w:t>
      </w:r>
    </w:p>
    <w:p w:rsidR="00110214" w:rsidRDefault="00110214" w:rsidP="00110214"/>
    <w:p w:rsidR="00110214" w:rsidRDefault="00110214" w:rsidP="00110214">
      <w:r>
        <w:t>What additional information do you wish to share with the Oklahoma State Game Warden Association review committee?</w:t>
      </w:r>
    </w:p>
    <w:p w:rsidR="00110214" w:rsidRDefault="00110214" w:rsidP="001102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0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14" w:rsidRDefault="00110214" w:rsidP="00110214"/>
    <w:p w:rsidR="00110214" w:rsidRPr="00110214" w:rsidRDefault="00110214" w:rsidP="00110214"/>
    <w:p w:rsidR="00871876" w:rsidRDefault="00A8023C" w:rsidP="00871876">
      <w:pPr>
        <w:pStyle w:val="Heading2"/>
      </w:pPr>
      <w:r>
        <w:t xml:space="preserve">Rules, </w:t>
      </w:r>
      <w:r w:rsidR="00871876" w:rsidRPr="009C220D">
        <w:t>Disclaimer and Signature</w:t>
      </w:r>
    </w:p>
    <w:p w:rsidR="00871876" w:rsidRDefault="00871876" w:rsidP="00490804">
      <w:pPr>
        <w:pStyle w:val="Italic"/>
      </w:pPr>
      <w:r w:rsidRPr="005114CE">
        <w:t>I certify that my answers are true and complete to the best of my knowledge.</w:t>
      </w:r>
      <w:r w:rsidR="001049D9">
        <w:t xml:space="preserve"> I also understand that </w:t>
      </w:r>
      <w:r w:rsidR="001049D9" w:rsidRPr="002031A3">
        <w:rPr>
          <w:u w:val="single"/>
        </w:rPr>
        <w:t>to be eligible</w:t>
      </w:r>
      <w:r w:rsidR="001049D9">
        <w:t xml:space="preserve"> for </w:t>
      </w:r>
      <w:r w:rsidR="002031A3">
        <w:t xml:space="preserve">consideration of </w:t>
      </w:r>
      <w:r w:rsidR="001049D9">
        <w:t>this scholarship I mu</w:t>
      </w:r>
      <w:r w:rsidR="00864CC5">
        <w:t xml:space="preserve">st have a cumulative GPA of 2.0 </w:t>
      </w:r>
      <w:r w:rsidR="001049D9">
        <w:t>or greater, a resident</w:t>
      </w:r>
      <w:r w:rsidR="002031A3">
        <w:t xml:space="preserve"> of Oklahoma and be enrolled </w:t>
      </w:r>
      <w:r w:rsidR="00245D96">
        <w:t>as a</w:t>
      </w:r>
      <w:r w:rsidR="00837D73">
        <w:t xml:space="preserve"> freshman, sophomore,</w:t>
      </w:r>
      <w:r w:rsidR="002031A3">
        <w:t xml:space="preserve"> junior, </w:t>
      </w:r>
      <w:r w:rsidR="00245D96">
        <w:t>senior</w:t>
      </w:r>
      <w:r w:rsidR="002031A3">
        <w:t>, or graduate level</w:t>
      </w:r>
      <w:r w:rsidR="00837D73">
        <w:t xml:space="preserve"> </w:t>
      </w:r>
      <w:r w:rsidR="002031A3">
        <w:t xml:space="preserve">college program </w:t>
      </w:r>
      <w:r w:rsidR="00837D73">
        <w:t>with a minimum of 12</w:t>
      </w:r>
      <w:r w:rsidR="0062505F">
        <w:t xml:space="preserve"> college hours</w:t>
      </w:r>
      <w:r w:rsidR="00FE60D0">
        <w:t xml:space="preserve"> </w:t>
      </w:r>
      <w:r w:rsidR="002C628F">
        <w:t xml:space="preserve">(fulltime) </w:t>
      </w:r>
      <w:r w:rsidR="00FE60D0">
        <w:t xml:space="preserve">in an </w:t>
      </w:r>
      <w:r w:rsidR="002031A3">
        <w:t xml:space="preserve">accredited </w:t>
      </w:r>
      <w:r w:rsidR="00837D73">
        <w:t>University</w:t>
      </w:r>
      <w:r w:rsidR="002C628F">
        <w:t>.</w:t>
      </w:r>
      <w:r w:rsidR="00837D73">
        <w:t xml:space="preserve"> I also understand that I must</w:t>
      </w:r>
      <w:r w:rsidR="002031A3">
        <w:t xml:space="preserve"> be a dependent child or spouse (husband or wife) of </w:t>
      </w:r>
      <w:r w:rsidR="00837D73">
        <w:t xml:space="preserve">an </w:t>
      </w:r>
      <w:r w:rsidR="002031A3">
        <w:t xml:space="preserve">active </w:t>
      </w:r>
      <w:r w:rsidR="00837D73">
        <w:t xml:space="preserve">Oklahoma Game Warden. </w:t>
      </w:r>
      <w:r w:rsidR="002C628F">
        <w:t xml:space="preserve">Spouse applicants are also eligible for scholarship consideration as part-time students. </w:t>
      </w:r>
      <w:r w:rsidR="00A8023C">
        <w:t xml:space="preserve">Attach </w:t>
      </w:r>
      <w:r w:rsidR="00DF71C8">
        <w:t>an official transcript</w:t>
      </w:r>
      <w:r w:rsidR="00A8023C">
        <w:t xml:space="preserve"> for </w:t>
      </w:r>
      <w:r w:rsidR="00DF71C8">
        <w:t>proof of</w:t>
      </w:r>
      <w:r w:rsidR="00A8023C">
        <w:t xml:space="preserve"> education requirements.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37D73" w:rsidRPr="005114CE" w:rsidTr="00A826FA">
        <w:trPr>
          <w:trHeight w:val="432"/>
        </w:trPr>
        <w:tc>
          <w:tcPr>
            <w:tcW w:w="1072" w:type="dxa"/>
            <w:vAlign w:val="bottom"/>
          </w:tcPr>
          <w:p w:rsidR="00837D73" w:rsidRPr="005114CE" w:rsidRDefault="008436AD" w:rsidP="00A826FA">
            <w:r>
              <w:t xml:space="preserve">Game </w:t>
            </w:r>
            <w:r w:rsidR="00837D73">
              <w:t xml:space="preserve">Warden </w:t>
            </w:r>
            <w:r>
              <w:t>(</w:t>
            </w:r>
            <w:r w:rsidR="00837D73">
              <w:t>Parent</w:t>
            </w:r>
            <w:r>
              <w:t xml:space="preserve"> or Spouse)</w:t>
            </w:r>
            <w:r w:rsidR="00837D73"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837D73" w:rsidRPr="005114CE" w:rsidRDefault="00837D73" w:rsidP="00A826FA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837D73" w:rsidRPr="005114CE" w:rsidRDefault="00837D73" w:rsidP="00A826FA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837D73" w:rsidRPr="005114CE" w:rsidRDefault="00837D73" w:rsidP="00A826FA">
            <w:pPr>
              <w:pStyle w:val="FieldText"/>
            </w:pPr>
          </w:p>
        </w:tc>
      </w:tr>
    </w:tbl>
    <w:p w:rsidR="00837D73" w:rsidRDefault="00837D73" w:rsidP="00837D73"/>
    <w:p w:rsidR="00837D73" w:rsidRPr="00837D73" w:rsidRDefault="00837D73" w:rsidP="00490804">
      <w:pPr>
        <w:pStyle w:val="Italic"/>
        <w:rPr>
          <w:i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97475D" w:rsidP="00490804">
            <w:r>
              <w:t xml:space="preserve">Student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412CBE" w:rsidRDefault="00412CBE" w:rsidP="004E34C6"/>
    <w:p w:rsidR="003B0387" w:rsidRDefault="003B0387" w:rsidP="004E34C6">
      <w:r>
        <w:t>Please submit this application along with a copy of all relevant transcripts to:</w:t>
      </w:r>
    </w:p>
    <w:p w:rsidR="003B0387" w:rsidRDefault="003B0387" w:rsidP="004E34C6"/>
    <w:p w:rsidR="003B0387" w:rsidRDefault="003B0387" w:rsidP="004E34C6">
      <w:r>
        <w:t>Oklahoma State Game Wardens Association</w:t>
      </w:r>
    </w:p>
    <w:p w:rsidR="003B0387" w:rsidRDefault="003B0387" w:rsidP="004E34C6">
      <w:r>
        <w:t>c/o Jay Harvey</w:t>
      </w:r>
    </w:p>
    <w:p w:rsidR="003B0387" w:rsidRDefault="00310EF9" w:rsidP="004E34C6">
      <w:r>
        <w:t>7738 E. Bruno Rd.</w:t>
      </w:r>
      <w:bookmarkStart w:id="0" w:name="_GoBack"/>
      <w:bookmarkEnd w:id="0"/>
    </w:p>
    <w:p w:rsidR="00412CBE" w:rsidRPr="004E34C6" w:rsidRDefault="009A7793" w:rsidP="004E34C6">
      <w:r>
        <w:t>Atoka, OK 74525</w:t>
      </w:r>
    </w:p>
    <w:sectPr w:rsidR="00412CBE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33" w:rsidRDefault="00054833" w:rsidP="00176E67">
      <w:r>
        <w:separator/>
      </w:r>
    </w:p>
  </w:endnote>
  <w:endnote w:type="continuationSeparator" w:id="0">
    <w:p w:rsidR="00054833" w:rsidRDefault="000548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0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33" w:rsidRDefault="00054833" w:rsidP="00176E67">
      <w:r>
        <w:separator/>
      </w:r>
    </w:p>
  </w:footnote>
  <w:footnote w:type="continuationSeparator" w:id="0">
    <w:p w:rsidR="00054833" w:rsidRDefault="000548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B64"/>
    <w:rsid w:val="000071F7"/>
    <w:rsid w:val="00010B00"/>
    <w:rsid w:val="00021D76"/>
    <w:rsid w:val="0002798A"/>
    <w:rsid w:val="0005483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9D9"/>
    <w:rsid w:val="001059E6"/>
    <w:rsid w:val="00110214"/>
    <w:rsid w:val="00120C95"/>
    <w:rsid w:val="00123120"/>
    <w:rsid w:val="0014663E"/>
    <w:rsid w:val="00176E67"/>
    <w:rsid w:val="00180664"/>
    <w:rsid w:val="001903F7"/>
    <w:rsid w:val="0019395E"/>
    <w:rsid w:val="001D6B76"/>
    <w:rsid w:val="002031A3"/>
    <w:rsid w:val="00211828"/>
    <w:rsid w:val="00245D9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628F"/>
    <w:rsid w:val="002D222A"/>
    <w:rsid w:val="003076FD"/>
    <w:rsid w:val="00310EF9"/>
    <w:rsid w:val="00317005"/>
    <w:rsid w:val="00330050"/>
    <w:rsid w:val="00335259"/>
    <w:rsid w:val="003929F1"/>
    <w:rsid w:val="003A1B63"/>
    <w:rsid w:val="003A41A1"/>
    <w:rsid w:val="003B0387"/>
    <w:rsid w:val="003B2326"/>
    <w:rsid w:val="00400251"/>
    <w:rsid w:val="00412CB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505F"/>
    <w:rsid w:val="0063459A"/>
    <w:rsid w:val="0066126B"/>
    <w:rsid w:val="00682C69"/>
    <w:rsid w:val="00683B0A"/>
    <w:rsid w:val="006D2635"/>
    <w:rsid w:val="006D779C"/>
    <w:rsid w:val="006E4F63"/>
    <w:rsid w:val="006E729E"/>
    <w:rsid w:val="00722A00"/>
    <w:rsid w:val="00724FA4"/>
    <w:rsid w:val="007325A9"/>
    <w:rsid w:val="0075451A"/>
    <w:rsid w:val="007558FC"/>
    <w:rsid w:val="007602AC"/>
    <w:rsid w:val="007722C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D73"/>
    <w:rsid w:val="00841645"/>
    <w:rsid w:val="008436AD"/>
    <w:rsid w:val="00852EC6"/>
    <w:rsid w:val="00854694"/>
    <w:rsid w:val="00856C35"/>
    <w:rsid w:val="00864CC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1E0"/>
    <w:rsid w:val="0094790F"/>
    <w:rsid w:val="00966B90"/>
    <w:rsid w:val="00970A07"/>
    <w:rsid w:val="009737B7"/>
    <w:rsid w:val="0097475D"/>
    <w:rsid w:val="009802C4"/>
    <w:rsid w:val="009976D9"/>
    <w:rsid w:val="00997A3E"/>
    <w:rsid w:val="009A12D5"/>
    <w:rsid w:val="009A4EA3"/>
    <w:rsid w:val="009A55DC"/>
    <w:rsid w:val="009A7793"/>
    <w:rsid w:val="009C220D"/>
    <w:rsid w:val="00A211B2"/>
    <w:rsid w:val="00A2727E"/>
    <w:rsid w:val="00A35524"/>
    <w:rsid w:val="00A60C9E"/>
    <w:rsid w:val="00A74F99"/>
    <w:rsid w:val="00A8023C"/>
    <w:rsid w:val="00A82BA3"/>
    <w:rsid w:val="00A94ACC"/>
    <w:rsid w:val="00A96388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0438"/>
    <w:rsid w:val="00DC47A2"/>
    <w:rsid w:val="00DE1551"/>
    <w:rsid w:val="00DE1A09"/>
    <w:rsid w:val="00DE7FB7"/>
    <w:rsid w:val="00DF71C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B64"/>
    <w:rsid w:val="00F83033"/>
    <w:rsid w:val="00F966AA"/>
    <w:rsid w:val="00FB538F"/>
    <w:rsid w:val="00FC3071"/>
    <w:rsid w:val="00FD5902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Alexander'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 Alexander's</dc:creator>
  <cp:lastModifiedBy>The Alexander's</cp:lastModifiedBy>
  <cp:revision>2</cp:revision>
  <cp:lastPrinted>2002-05-23T18:14:00Z</cp:lastPrinted>
  <dcterms:created xsi:type="dcterms:W3CDTF">2017-05-20T02:31:00Z</dcterms:created>
  <dcterms:modified xsi:type="dcterms:W3CDTF">2017-05-20T02:31:00Z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